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9" w:rsidRDefault="00430229" w:rsidP="000C7B17">
      <w:pPr>
        <w:jc w:val="center"/>
      </w:pPr>
    </w:p>
    <w:p w:rsidR="00B13B3D" w:rsidRPr="0067644C" w:rsidRDefault="00B13B3D" w:rsidP="00B13B3D">
      <w:pPr>
        <w:jc w:val="center"/>
        <w:rPr>
          <w:sz w:val="20"/>
          <w:szCs w:val="20"/>
        </w:rPr>
      </w:pPr>
    </w:p>
    <w:p w:rsidR="001D3736" w:rsidRPr="007737DE" w:rsidRDefault="001D3736" w:rsidP="001D3736">
      <w:pPr>
        <w:jc w:val="center"/>
        <w:rPr>
          <w:b/>
          <w:sz w:val="26"/>
          <w:szCs w:val="26"/>
        </w:rPr>
      </w:pPr>
      <w:r w:rsidRPr="007737DE">
        <w:rPr>
          <w:b/>
          <w:sz w:val="26"/>
          <w:szCs w:val="26"/>
        </w:rPr>
        <w:t xml:space="preserve">Список победителей и призеров </w:t>
      </w:r>
      <w:r w:rsidRPr="00422707">
        <w:rPr>
          <w:b/>
          <w:sz w:val="26"/>
          <w:szCs w:val="26"/>
        </w:rPr>
        <w:t>Окружного фотоконкурса «Молодёжный взгляд»</w:t>
      </w:r>
      <w:r>
        <w:rPr>
          <w:sz w:val="26"/>
          <w:szCs w:val="26"/>
        </w:rPr>
        <w:t xml:space="preserve"> </w:t>
      </w:r>
    </w:p>
    <w:p w:rsidR="007D2443" w:rsidRPr="0067644C" w:rsidRDefault="007D2443" w:rsidP="007D2443">
      <w:pPr>
        <w:jc w:val="center"/>
        <w:rPr>
          <w:sz w:val="20"/>
          <w:szCs w:val="20"/>
        </w:rPr>
      </w:pPr>
    </w:p>
    <w:p w:rsidR="007D2443" w:rsidRPr="0070653C" w:rsidRDefault="007D2443" w:rsidP="007D2443">
      <w:pPr>
        <w:pStyle w:val="af1"/>
        <w:spacing w:before="0" w:beforeAutospacing="0" w:after="120" w:afterAutospac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Номинация -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«Молодежь в действии»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2067"/>
        <w:gridCol w:w="3132"/>
        <w:gridCol w:w="1843"/>
        <w:gridCol w:w="2268"/>
      </w:tblGrid>
      <w:tr w:rsidR="007D2443" w:rsidRPr="009F7BD6" w:rsidTr="00647BED">
        <w:trPr>
          <w:trHeight w:val="523"/>
        </w:trPr>
        <w:tc>
          <w:tcPr>
            <w:tcW w:w="579" w:type="dxa"/>
            <w:shd w:val="clear" w:color="auto" w:fill="auto"/>
            <w:vAlign w:val="center"/>
          </w:tcPr>
          <w:p w:rsidR="007D2443" w:rsidRDefault="007D2443" w:rsidP="00647BED">
            <w:pPr>
              <w:jc w:val="center"/>
            </w:pPr>
            <w:r w:rsidRPr="00F055E4">
              <w:t>№</w:t>
            </w:r>
          </w:p>
          <w:p w:rsidR="007D2443" w:rsidRPr="00F055E4" w:rsidRDefault="007D2443" w:rsidP="00647BED">
            <w:pPr>
              <w:jc w:val="center"/>
            </w:pPr>
            <w:r>
              <w:t>п/п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ФИО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Диплом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Название работы</w:t>
            </w:r>
          </w:p>
        </w:tc>
      </w:tr>
      <w:tr w:rsidR="007D2443" w:rsidRPr="009F7BD6" w:rsidTr="00647BED">
        <w:trPr>
          <w:trHeight w:val="1886"/>
        </w:trPr>
        <w:tc>
          <w:tcPr>
            <w:tcW w:w="579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Ходак Валентина Андреевна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Учащаяся 8 класса муниципального бюджетного общеобразовательного учреждения «Школа – интернат среднего общего образования поселка Провидения»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443" w:rsidRPr="00331739" w:rsidRDefault="007D2443" w:rsidP="00647BED">
            <w:pPr>
              <w:jc w:val="center"/>
            </w:pPr>
            <w:r>
              <w:t xml:space="preserve">За </w:t>
            </w:r>
            <w:r w:rsidRPr="009F7BD6"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«65 мешков стекла, и это не предел»</w:t>
            </w:r>
          </w:p>
        </w:tc>
      </w:tr>
      <w:tr w:rsidR="007D2443" w:rsidRPr="009F7BD6" w:rsidTr="00647BED">
        <w:trPr>
          <w:trHeight w:val="1873"/>
        </w:trPr>
        <w:tc>
          <w:tcPr>
            <w:tcW w:w="579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Ходак Валентина Андреевна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Учащаяся 8 класса муниципального бюджетного общеобразовательного учреждения «Школа – интернат среднего общего образования поселка Провидения»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443" w:rsidRPr="00331739" w:rsidRDefault="007D2443" w:rsidP="00647BED">
            <w:pPr>
              <w:jc w:val="center"/>
            </w:pPr>
            <w:r>
              <w:t xml:space="preserve">За </w:t>
            </w:r>
            <w:r w:rsidRPr="009F7BD6"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443" w:rsidRPr="00331739" w:rsidRDefault="007D2443" w:rsidP="00647BED">
            <w:pPr>
              <w:jc w:val="center"/>
            </w:pPr>
            <w:r>
              <w:t>«Вместе мы сила»</w:t>
            </w:r>
          </w:p>
        </w:tc>
      </w:tr>
    </w:tbl>
    <w:p w:rsidR="007D2443" w:rsidRDefault="007D2443" w:rsidP="007D2443">
      <w:pPr>
        <w:ind w:firstLine="709"/>
        <w:jc w:val="center"/>
        <w:rPr>
          <w:sz w:val="26"/>
          <w:szCs w:val="26"/>
        </w:rPr>
      </w:pPr>
    </w:p>
    <w:p w:rsidR="007D2443" w:rsidRDefault="007D2443" w:rsidP="007D2443">
      <w:pPr>
        <w:pStyle w:val="af1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- «Редкий кадр»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0"/>
        <w:gridCol w:w="3118"/>
        <w:gridCol w:w="1843"/>
        <w:gridCol w:w="2232"/>
      </w:tblGrid>
      <w:tr w:rsidR="007D2443" w:rsidRPr="009F7BD6" w:rsidTr="00647BED">
        <w:tc>
          <w:tcPr>
            <w:tcW w:w="540" w:type="dxa"/>
            <w:shd w:val="clear" w:color="auto" w:fill="auto"/>
            <w:vAlign w:val="center"/>
          </w:tcPr>
          <w:p w:rsidR="007D2443" w:rsidRDefault="007D2443" w:rsidP="00647BED">
            <w:pPr>
              <w:jc w:val="center"/>
            </w:pPr>
            <w:r w:rsidRPr="00F055E4">
              <w:t>№</w:t>
            </w:r>
          </w:p>
          <w:p w:rsidR="007D2443" w:rsidRPr="00F055E4" w:rsidRDefault="007D2443" w:rsidP="00647BED">
            <w:pPr>
              <w:jc w:val="center"/>
            </w:pPr>
            <w:r>
              <w:t>п/п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ФИО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Диплом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Название работы</w:t>
            </w:r>
          </w:p>
        </w:tc>
      </w:tr>
      <w:tr w:rsidR="007D2443" w:rsidRPr="009F7BD6" w:rsidTr="00647BED">
        <w:tc>
          <w:tcPr>
            <w:tcW w:w="540" w:type="dxa"/>
            <w:shd w:val="clear" w:color="auto" w:fill="auto"/>
          </w:tcPr>
          <w:p w:rsidR="007D2443" w:rsidRPr="009F7BD6" w:rsidRDefault="007D2443" w:rsidP="00647BED">
            <w:pPr>
              <w:jc w:val="center"/>
              <w:rPr>
                <w:sz w:val="26"/>
                <w:szCs w:val="26"/>
              </w:rPr>
            </w:pPr>
            <w:r w:rsidRPr="009F7BD6">
              <w:rPr>
                <w:sz w:val="26"/>
                <w:szCs w:val="26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Жарюк Валерий Игоревич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Ученик фотокружка муниципального автономного образовательного учреждения дополнительного образования «</w:t>
            </w:r>
            <w:r w:rsidRPr="00331739">
              <w:t>Цен</w:t>
            </w:r>
            <w:r>
              <w:t>тр дополнительного образования городского округа</w:t>
            </w:r>
            <w:r w:rsidRPr="00331739">
              <w:t xml:space="preserve"> Эгвекинот</w:t>
            </w:r>
            <w: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443" w:rsidRPr="00331739" w:rsidRDefault="007D2443" w:rsidP="00647BED">
            <w:pPr>
              <w:jc w:val="center"/>
            </w:pPr>
            <w:r>
              <w:t xml:space="preserve">За </w:t>
            </w:r>
            <w:r w:rsidRPr="009F7BD6"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«Полное лунное затмение 31 января 2018 года»</w:t>
            </w:r>
          </w:p>
        </w:tc>
      </w:tr>
      <w:tr w:rsidR="007D2443" w:rsidRPr="009F7BD6" w:rsidTr="00647BED">
        <w:tc>
          <w:tcPr>
            <w:tcW w:w="540" w:type="dxa"/>
            <w:shd w:val="clear" w:color="auto" w:fill="auto"/>
          </w:tcPr>
          <w:p w:rsidR="007D2443" w:rsidRPr="009F7BD6" w:rsidRDefault="007D2443" w:rsidP="00647BED">
            <w:pPr>
              <w:jc w:val="center"/>
              <w:rPr>
                <w:sz w:val="26"/>
                <w:szCs w:val="26"/>
              </w:rPr>
            </w:pPr>
            <w:r w:rsidRPr="009F7BD6">
              <w:rPr>
                <w:sz w:val="26"/>
                <w:szCs w:val="26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Вальтагина Виктория Никитична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учащаяся 9 класса муниципального бюджетного общеобразовательного учреждения «</w:t>
            </w:r>
            <w:r w:rsidRPr="00685FB5">
              <w:t>С</w:t>
            </w:r>
            <w:r>
              <w:t xml:space="preserve">редняя общеобразовательная школа села </w:t>
            </w:r>
            <w:r w:rsidRPr="00685FB5">
              <w:t>Лорино</w:t>
            </w:r>
            <w: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443" w:rsidRPr="00685FB5" w:rsidRDefault="007D2443" w:rsidP="00647BED">
            <w:pPr>
              <w:jc w:val="center"/>
            </w:pPr>
            <w:r>
              <w:t xml:space="preserve">За </w:t>
            </w:r>
            <w:r w:rsidRPr="009F7BD6"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«Белуги кормятся сайкой»</w:t>
            </w:r>
          </w:p>
        </w:tc>
      </w:tr>
      <w:tr w:rsidR="007D2443" w:rsidRPr="009F7BD6" w:rsidTr="00647BED">
        <w:tc>
          <w:tcPr>
            <w:tcW w:w="540" w:type="dxa"/>
            <w:shd w:val="clear" w:color="auto" w:fill="auto"/>
          </w:tcPr>
          <w:p w:rsidR="007D2443" w:rsidRPr="009F7BD6" w:rsidRDefault="007D2443" w:rsidP="00647BED">
            <w:pPr>
              <w:jc w:val="center"/>
              <w:rPr>
                <w:sz w:val="26"/>
                <w:szCs w:val="26"/>
              </w:rPr>
            </w:pPr>
            <w:r w:rsidRPr="009F7BD6">
              <w:rPr>
                <w:sz w:val="26"/>
                <w:szCs w:val="26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685FB5">
              <w:t>Сызаров Севастьян Александрович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Учащийся 11 класса муниципального бюджетного общеобразовательного учреждения</w:t>
            </w:r>
            <w:r w:rsidRPr="00685FB5">
              <w:t xml:space="preserve"> </w:t>
            </w:r>
            <w:r>
              <w:t>«</w:t>
            </w:r>
            <w:r w:rsidRPr="00685FB5">
              <w:t>С</w:t>
            </w:r>
            <w:r>
              <w:t xml:space="preserve">редняя </w:t>
            </w:r>
            <w:r>
              <w:lastRenderedPageBreak/>
              <w:t xml:space="preserve">общеобразовательная школа села </w:t>
            </w:r>
            <w:r w:rsidRPr="00685FB5">
              <w:t>Лорино</w:t>
            </w:r>
            <w: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443" w:rsidRPr="00685FB5" w:rsidRDefault="007D2443" w:rsidP="00647BED">
            <w:pPr>
              <w:jc w:val="center"/>
            </w:pPr>
            <w:r>
              <w:lastRenderedPageBreak/>
              <w:t xml:space="preserve">За </w:t>
            </w:r>
            <w:r w:rsidRPr="009F7BD6"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D2443" w:rsidRPr="009F7BD6" w:rsidRDefault="007D2443" w:rsidP="00647BED">
            <w:pPr>
              <w:jc w:val="center"/>
              <w:rPr>
                <w:highlight w:val="yellow"/>
              </w:rPr>
            </w:pPr>
            <w:r w:rsidRPr="00685FB5">
              <w:t>«Нерпа»</w:t>
            </w:r>
          </w:p>
        </w:tc>
      </w:tr>
      <w:tr w:rsidR="007D2443" w:rsidRPr="009F7BD6" w:rsidTr="00647BED">
        <w:tc>
          <w:tcPr>
            <w:tcW w:w="540" w:type="dxa"/>
            <w:shd w:val="clear" w:color="auto" w:fill="auto"/>
          </w:tcPr>
          <w:p w:rsidR="007D2443" w:rsidRPr="009F7BD6" w:rsidRDefault="007D2443" w:rsidP="00647BED">
            <w:pPr>
              <w:jc w:val="center"/>
              <w:rPr>
                <w:sz w:val="26"/>
                <w:szCs w:val="26"/>
              </w:rPr>
            </w:pPr>
            <w:r w:rsidRPr="009F7BD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Климко В</w:t>
            </w:r>
            <w:r w:rsidRPr="00685FB5">
              <w:t>алентин Александрович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Учащайся 10 класса муниципального бюджетного образовательного учреждения «</w:t>
            </w:r>
            <w:r w:rsidRPr="00685FB5">
              <w:t>Ц</w:t>
            </w:r>
            <w:r>
              <w:t xml:space="preserve">ентр образования села </w:t>
            </w:r>
            <w:r w:rsidRPr="00685FB5">
              <w:t>Канчалан"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443" w:rsidRPr="00685FB5" w:rsidRDefault="007D2443" w:rsidP="00647BED">
            <w:pPr>
              <w:jc w:val="center"/>
            </w:pPr>
            <w:r>
              <w:t xml:space="preserve">За </w:t>
            </w:r>
            <w:r w:rsidRPr="009F7BD6"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D2443" w:rsidRPr="009F7BD6" w:rsidRDefault="007D2443" w:rsidP="00647BED">
            <w:pPr>
              <w:jc w:val="center"/>
              <w:rPr>
                <w:highlight w:val="yellow"/>
              </w:rPr>
            </w:pPr>
            <w:r w:rsidRPr="00685FB5">
              <w:t>«Неожиданная встреча»</w:t>
            </w:r>
          </w:p>
        </w:tc>
      </w:tr>
    </w:tbl>
    <w:p w:rsidR="007D2443" w:rsidRDefault="007D2443" w:rsidP="007D2443">
      <w:pPr>
        <w:ind w:firstLine="709"/>
        <w:jc w:val="center"/>
        <w:rPr>
          <w:sz w:val="26"/>
          <w:szCs w:val="26"/>
        </w:rPr>
      </w:pPr>
    </w:p>
    <w:p w:rsidR="007D2443" w:rsidRDefault="007D2443" w:rsidP="007D2443">
      <w:pPr>
        <w:pStyle w:val="af1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- «Улыбнись»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4"/>
        <w:gridCol w:w="3116"/>
        <w:gridCol w:w="1842"/>
        <w:gridCol w:w="2231"/>
      </w:tblGrid>
      <w:tr w:rsidR="007D2443" w:rsidRPr="009F7BD6" w:rsidTr="00647BED">
        <w:tc>
          <w:tcPr>
            <w:tcW w:w="540" w:type="dxa"/>
            <w:shd w:val="clear" w:color="auto" w:fill="auto"/>
            <w:vAlign w:val="center"/>
          </w:tcPr>
          <w:p w:rsidR="007D2443" w:rsidRDefault="007D2443" w:rsidP="00647BED">
            <w:pPr>
              <w:jc w:val="center"/>
            </w:pPr>
            <w:r w:rsidRPr="00F055E4">
              <w:t>№</w:t>
            </w:r>
          </w:p>
          <w:p w:rsidR="007D2443" w:rsidRPr="00F055E4" w:rsidRDefault="007D2443" w:rsidP="00647BED">
            <w:pPr>
              <w:jc w:val="center"/>
            </w:pPr>
            <w:r>
              <w:t>п/п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ФИО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Диплом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Название работы</w:t>
            </w:r>
          </w:p>
        </w:tc>
      </w:tr>
      <w:tr w:rsidR="007D2443" w:rsidRPr="009F7BD6" w:rsidTr="00647BED">
        <w:tc>
          <w:tcPr>
            <w:tcW w:w="540" w:type="dxa"/>
            <w:shd w:val="clear" w:color="auto" w:fill="auto"/>
            <w:vAlign w:val="center"/>
          </w:tcPr>
          <w:p w:rsidR="007D2443" w:rsidRPr="009F7BD6" w:rsidRDefault="007D2443" w:rsidP="00647BED">
            <w:pPr>
              <w:jc w:val="center"/>
              <w:rPr>
                <w:sz w:val="26"/>
                <w:szCs w:val="26"/>
              </w:rPr>
            </w:pPr>
            <w:r w:rsidRPr="009F7BD6">
              <w:rPr>
                <w:sz w:val="26"/>
                <w:szCs w:val="26"/>
              </w:rPr>
              <w:t>1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Березкина Мария Николаевна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Главный библиотекарь «Библиотека села Снежное» муниципального бюджетного учреждения культуры</w:t>
            </w:r>
            <w:r w:rsidRPr="00685FB5">
              <w:t xml:space="preserve"> </w:t>
            </w:r>
            <w:r>
              <w:t>«</w:t>
            </w:r>
            <w:r w:rsidRPr="00685FB5">
              <w:t>Цен</w:t>
            </w:r>
            <w:r>
              <w:t>трализованная библиотечная сеть»</w:t>
            </w:r>
            <w:r w:rsidRPr="00685FB5">
              <w:t xml:space="preserve"> Анадырского муниципального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2443" w:rsidRPr="00685FB5" w:rsidRDefault="007D2443" w:rsidP="00647BED">
            <w:pPr>
              <w:jc w:val="center"/>
            </w:pPr>
            <w:r>
              <w:t xml:space="preserve">За </w:t>
            </w:r>
            <w:r w:rsidRPr="009F7BD6"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«Прятки в тундре»</w:t>
            </w:r>
          </w:p>
        </w:tc>
      </w:tr>
      <w:tr w:rsidR="007D2443" w:rsidRPr="009F7BD6" w:rsidTr="00647BED">
        <w:tc>
          <w:tcPr>
            <w:tcW w:w="540" w:type="dxa"/>
            <w:shd w:val="clear" w:color="auto" w:fill="auto"/>
            <w:vAlign w:val="center"/>
          </w:tcPr>
          <w:p w:rsidR="007D2443" w:rsidRPr="009F7BD6" w:rsidRDefault="007D2443" w:rsidP="00647BED">
            <w:pPr>
              <w:jc w:val="center"/>
              <w:rPr>
                <w:sz w:val="26"/>
                <w:szCs w:val="26"/>
              </w:rPr>
            </w:pPr>
            <w:r w:rsidRPr="009F7BD6">
              <w:rPr>
                <w:sz w:val="26"/>
                <w:szCs w:val="26"/>
              </w:rPr>
              <w:t>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2C2807">
              <w:t>Буркут Елизавета Александровна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Учащаяся 11 класса муниципального бюджетного общеобразовательного учреждения «Средняя общеобразовательная школа</w:t>
            </w:r>
            <w:r w:rsidRPr="002C2807">
              <w:t xml:space="preserve"> №1 г</w:t>
            </w:r>
            <w:r>
              <w:t xml:space="preserve">орода </w:t>
            </w:r>
            <w:r w:rsidRPr="002C2807">
              <w:t>Анадыр</w:t>
            </w:r>
            <w:r>
              <w:t>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2443" w:rsidRPr="002C2807" w:rsidRDefault="007D2443" w:rsidP="00647BED">
            <w:pPr>
              <w:jc w:val="center"/>
            </w:pPr>
            <w:r>
              <w:t xml:space="preserve">За </w:t>
            </w:r>
            <w:r w:rsidRPr="009F7BD6"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«Как интересно»</w:t>
            </w:r>
          </w:p>
        </w:tc>
      </w:tr>
      <w:tr w:rsidR="007D2443" w:rsidRPr="009F7BD6" w:rsidTr="00647BED">
        <w:tc>
          <w:tcPr>
            <w:tcW w:w="540" w:type="dxa"/>
            <w:shd w:val="clear" w:color="auto" w:fill="auto"/>
            <w:vAlign w:val="center"/>
          </w:tcPr>
          <w:p w:rsidR="007D2443" w:rsidRPr="009F7BD6" w:rsidRDefault="007D2443" w:rsidP="00647BED">
            <w:pPr>
              <w:jc w:val="center"/>
              <w:rPr>
                <w:sz w:val="26"/>
                <w:szCs w:val="26"/>
              </w:rPr>
            </w:pPr>
            <w:r w:rsidRPr="009F7BD6">
              <w:rPr>
                <w:sz w:val="26"/>
                <w:szCs w:val="26"/>
              </w:rPr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2C2807">
              <w:t>Позднякова Надежда Кирилловна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Учащаяся 9 класса муниципального бюджетного общеобразовательного учреждения «Школа – интернат среднего общего образования поселка Провидения»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2443" w:rsidRPr="002C2807" w:rsidRDefault="007D2443" w:rsidP="00647BED">
            <w:pPr>
              <w:jc w:val="center"/>
            </w:pPr>
            <w:r>
              <w:t xml:space="preserve">За </w:t>
            </w:r>
            <w:r w:rsidRPr="009F7BD6">
              <w:rPr>
                <w:lang w:val="en-US"/>
              </w:rPr>
              <w:t xml:space="preserve">III </w:t>
            </w:r>
            <w:r>
              <w:t>место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«Чукотский Черчесов»</w:t>
            </w:r>
          </w:p>
        </w:tc>
      </w:tr>
    </w:tbl>
    <w:p w:rsidR="007D2443" w:rsidRDefault="007D2443" w:rsidP="007D2443">
      <w:pPr>
        <w:ind w:firstLine="709"/>
        <w:jc w:val="center"/>
        <w:rPr>
          <w:sz w:val="26"/>
          <w:szCs w:val="26"/>
        </w:rPr>
      </w:pPr>
    </w:p>
    <w:p w:rsidR="007D2443" w:rsidRDefault="007D2443" w:rsidP="007D2443">
      <w:pPr>
        <w:pStyle w:val="af1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- «Я – волонтер Чукотки»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4"/>
        <w:gridCol w:w="3116"/>
        <w:gridCol w:w="1842"/>
        <w:gridCol w:w="2231"/>
      </w:tblGrid>
      <w:tr w:rsidR="007D2443" w:rsidRPr="009F7BD6" w:rsidTr="00647BED">
        <w:tc>
          <w:tcPr>
            <w:tcW w:w="540" w:type="dxa"/>
            <w:shd w:val="clear" w:color="auto" w:fill="auto"/>
            <w:vAlign w:val="center"/>
          </w:tcPr>
          <w:p w:rsidR="007D2443" w:rsidRDefault="007D2443" w:rsidP="00647BED">
            <w:pPr>
              <w:jc w:val="center"/>
            </w:pPr>
            <w:r w:rsidRPr="00F055E4">
              <w:t>№</w:t>
            </w:r>
          </w:p>
          <w:p w:rsidR="007D2443" w:rsidRPr="00F055E4" w:rsidRDefault="007D2443" w:rsidP="00647BED">
            <w:pPr>
              <w:jc w:val="center"/>
            </w:pPr>
            <w:r>
              <w:t>п/п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ФИО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Место учебы (работы)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Диплом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F055E4">
              <w:t>Название работы</w:t>
            </w:r>
          </w:p>
        </w:tc>
      </w:tr>
      <w:tr w:rsidR="007D2443" w:rsidRPr="009F7BD6" w:rsidTr="00647BED">
        <w:tc>
          <w:tcPr>
            <w:tcW w:w="540" w:type="dxa"/>
            <w:shd w:val="clear" w:color="auto" w:fill="auto"/>
            <w:vAlign w:val="center"/>
          </w:tcPr>
          <w:p w:rsidR="007D2443" w:rsidRPr="009F7BD6" w:rsidRDefault="007D2443" w:rsidP="00647BED">
            <w:pPr>
              <w:jc w:val="center"/>
              <w:rPr>
                <w:sz w:val="26"/>
                <w:szCs w:val="26"/>
              </w:rPr>
            </w:pPr>
            <w:r w:rsidRPr="009F7BD6">
              <w:rPr>
                <w:sz w:val="26"/>
                <w:szCs w:val="26"/>
              </w:rPr>
              <w:t>1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2C2807">
              <w:t>Рультувги Элеонора Александровна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Учащаяся 11 класса муниципального бюджетного общеобразовательного учреждения</w:t>
            </w:r>
            <w:r w:rsidRPr="002C2807">
              <w:t xml:space="preserve"> "Школа</w:t>
            </w:r>
            <w:r>
              <w:t xml:space="preserve"> </w:t>
            </w:r>
            <w:r w:rsidRPr="002C2807">
              <w:t>-</w:t>
            </w:r>
            <w:r>
              <w:t xml:space="preserve"> </w:t>
            </w:r>
            <w:r w:rsidRPr="002C2807">
              <w:t>интерн</w:t>
            </w:r>
            <w:r>
              <w:t>ат среднего общего образования</w:t>
            </w:r>
            <w:r w:rsidRPr="002C2807">
              <w:t xml:space="preserve"> с</w:t>
            </w:r>
            <w:r>
              <w:t>ела</w:t>
            </w:r>
            <w:r w:rsidRPr="002C2807">
              <w:t xml:space="preserve"> </w:t>
            </w:r>
            <w:r w:rsidRPr="002C2807">
              <w:lastRenderedPageBreak/>
              <w:t>Кепервеем"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2443" w:rsidRPr="002C2807" w:rsidRDefault="007D2443" w:rsidP="00647BED">
            <w:pPr>
              <w:jc w:val="center"/>
            </w:pPr>
            <w:r>
              <w:lastRenderedPageBreak/>
              <w:t xml:space="preserve">За </w:t>
            </w:r>
            <w:r w:rsidRPr="009F7BD6"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Акция «Забота»</w:t>
            </w:r>
          </w:p>
        </w:tc>
      </w:tr>
      <w:tr w:rsidR="007D2443" w:rsidRPr="009F7BD6" w:rsidTr="00647BED">
        <w:tc>
          <w:tcPr>
            <w:tcW w:w="540" w:type="dxa"/>
            <w:shd w:val="clear" w:color="auto" w:fill="auto"/>
            <w:vAlign w:val="center"/>
          </w:tcPr>
          <w:p w:rsidR="007D2443" w:rsidRPr="009F7BD6" w:rsidRDefault="007D2443" w:rsidP="00647BED">
            <w:pPr>
              <w:jc w:val="center"/>
              <w:rPr>
                <w:sz w:val="26"/>
                <w:szCs w:val="26"/>
              </w:rPr>
            </w:pPr>
            <w:r w:rsidRPr="009F7BD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2C2807">
              <w:t>Чуйко Никита Максимович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Учащийся 8 класса муниципального бюджетного общеобразовательного учреждения «Школа – интернат среднего общего образования поселка Провидения»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2443" w:rsidRPr="002C2807" w:rsidRDefault="007D2443" w:rsidP="00647BED">
            <w:pPr>
              <w:jc w:val="center"/>
            </w:pPr>
            <w:r>
              <w:t xml:space="preserve">За </w:t>
            </w:r>
            <w:r w:rsidRPr="009F7BD6"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«Память в действии»</w:t>
            </w:r>
          </w:p>
        </w:tc>
      </w:tr>
      <w:tr w:rsidR="007D2443" w:rsidRPr="009F7BD6" w:rsidTr="00647BED">
        <w:tc>
          <w:tcPr>
            <w:tcW w:w="540" w:type="dxa"/>
            <w:shd w:val="clear" w:color="auto" w:fill="auto"/>
            <w:vAlign w:val="center"/>
          </w:tcPr>
          <w:p w:rsidR="007D2443" w:rsidRPr="009F7BD6" w:rsidRDefault="007D2443" w:rsidP="00647BED">
            <w:pPr>
              <w:jc w:val="center"/>
              <w:rPr>
                <w:sz w:val="26"/>
                <w:szCs w:val="26"/>
              </w:rPr>
            </w:pPr>
            <w:r w:rsidRPr="009F7BD6">
              <w:rPr>
                <w:sz w:val="26"/>
                <w:szCs w:val="26"/>
              </w:rPr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 w:rsidRPr="002C2807">
              <w:t>Науликай Юлия Петровна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Заведующая структурного подразделения</w:t>
            </w:r>
            <w:r w:rsidRPr="003B73B6">
              <w:t xml:space="preserve"> -</w:t>
            </w:r>
            <w:r>
              <w:t xml:space="preserve"> спортивного</w:t>
            </w:r>
            <w:r w:rsidRPr="003B73B6">
              <w:t xml:space="preserve"> зал</w:t>
            </w:r>
            <w:r>
              <w:t>а</w:t>
            </w:r>
            <w:r w:rsidRPr="003B73B6">
              <w:t xml:space="preserve"> села Канчалан</w:t>
            </w:r>
            <w:r w:rsidRPr="002C2807">
              <w:t xml:space="preserve"> </w:t>
            </w:r>
            <w:r>
              <w:t>муниципального автономного учреждения</w:t>
            </w:r>
            <w:r w:rsidRPr="002C2807">
              <w:t xml:space="preserve"> "Спортивно</w:t>
            </w:r>
            <w:r>
              <w:t xml:space="preserve"> </w:t>
            </w:r>
            <w:r w:rsidRPr="002C2807">
              <w:t>- д</w:t>
            </w:r>
            <w:r>
              <w:t>осуговый комплекс" Анадырского муниципального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2443" w:rsidRPr="002C2807" w:rsidRDefault="007D2443" w:rsidP="00647BED">
            <w:pPr>
              <w:jc w:val="center"/>
            </w:pPr>
            <w:r>
              <w:t xml:space="preserve">За </w:t>
            </w:r>
            <w:r w:rsidRPr="009F7BD6">
              <w:rPr>
                <w:lang w:val="en-US"/>
              </w:rPr>
              <w:t xml:space="preserve">III </w:t>
            </w:r>
            <w:r>
              <w:t>место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D2443" w:rsidRPr="00F055E4" w:rsidRDefault="007D2443" w:rsidP="00647BED">
            <w:pPr>
              <w:jc w:val="center"/>
            </w:pPr>
            <w:r>
              <w:t>«Бережем природу с детства»</w:t>
            </w:r>
          </w:p>
        </w:tc>
      </w:tr>
    </w:tbl>
    <w:p w:rsidR="007D2443" w:rsidRDefault="007D2443" w:rsidP="007D2443">
      <w:pPr>
        <w:ind w:firstLine="709"/>
        <w:jc w:val="center"/>
        <w:rPr>
          <w:sz w:val="26"/>
          <w:szCs w:val="26"/>
        </w:rPr>
      </w:pPr>
    </w:p>
    <w:p w:rsidR="001D3736" w:rsidRPr="0067644C" w:rsidRDefault="001D3736" w:rsidP="001D3736">
      <w:pPr>
        <w:jc w:val="center"/>
        <w:rPr>
          <w:sz w:val="20"/>
          <w:szCs w:val="20"/>
        </w:rPr>
      </w:pPr>
    </w:p>
    <w:sectPr w:rsidR="001D3736" w:rsidRPr="0067644C" w:rsidSect="001050C2">
      <w:headerReference w:type="default" r:id="rId7"/>
      <w:pgSz w:w="12240" w:h="15840" w:code="1"/>
      <w:pgMar w:top="851" w:right="851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DA" w:rsidRDefault="002D5CDA">
      <w:r>
        <w:separator/>
      </w:r>
    </w:p>
  </w:endnote>
  <w:endnote w:type="continuationSeparator" w:id="1">
    <w:p w:rsidR="002D5CDA" w:rsidRDefault="002D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DA" w:rsidRDefault="002D5CDA">
      <w:r>
        <w:separator/>
      </w:r>
    </w:p>
  </w:footnote>
  <w:footnote w:type="continuationSeparator" w:id="1">
    <w:p w:rsidR="002D5CDA" w:rsidRDefault="002D5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C2" w:rsidRDefault="00876FC2">
    <w:pPr>
      <w:pStyle w:val="a8"/>
      <w:framePr w:wrap="auto" w:vAnchor="text" w:hAnchor="margin" w:xAlign="right" w:y="1"/>
      <w:rPr>
        <w:rStyle w:val="af3"/>
      </w:rPr>
    </w:pPr>
  </w:p>
  <w:p w:rsidR="00876FC2" w:rsidRDefault="00876FC2" w:rsidP="00876F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FC40E43"/>
    <w:multiLevelType w:val="hybridMultilevel"/>
    <w:tmpl w:val="6956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044A2"/>
    <w:multiLevelType w:val="hybridMultilevel"/>
    <w:tmpl w:val="C2D881F0"/>
    <w:lvl w:ilvl="0" w:tplc="62BA047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9528B"/>
    <w:multiLevelType w:val="hybridMultilevel"/>
    <w:tmpl w:val="92449D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803E1"/>
    <w:multiLevelType w:val="hybridMultilevel"/>
    <w:tmpl w:val="08C00A88"/>
    <w:lvl w:ilvl="0" w:tplc="ACDAA522">
      <w:start w:val="1"/>
      <w:numFmt w:val="bullet"/>
      <w:lvlText w:val="-"/>
      <w:lvlJc w:val="left"/>
      <w:pPr>
        <w:tabs>
          <w:tab w:val="num" w:pos="2740"/>
        </w:tabs>
        <w:ind w:left="58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7">
    <w:nsid w:val="39275242"/>
    <w:multiLevelType w:val="hybridMultilevel"/>
    <w:tmpl w:val="C8A27556"/>
    <w:lvl w:ilvl="0" w:tplc="0302A2D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BB567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D08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2C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7C3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9A0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707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DAC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6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161E70"/>
    <w:multiLevelType w:val="hybridMultilevel"/>
    <w:tmpl w:val="C582A882"/>
    <w:lvl w:ilvl="0" w:tplc="0DBE97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AA522">
      <w:start w:val="1"/>
      <w:numFmt w:val="bullet"/>
      <w:lvlText w:val="-"/>
      <w:lvlJc w:val="left"/>
      <w:pPr>
        <w:tabs>
          <w:tab w:val="num" w:pos="2740"/>
        </w:tabs>
        <w:ind w:left="580" w:firstLine="6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23781"/>
    <w:multiLevelType w:val="hybridMultilevel"/>
    <w:tmpl w:val="D070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620B6B"/>
    <w:multiLevelType w:val="hybridMultilevel"/>
    <w:tmpl w:val="03D689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E4B57"/>
    <w:multiLevelType w:val="hybridMultilevel"/>
    <w:tmpl w:val="9DAA0ACA"/>
    <w:lvl w:ilvl="0" w:tplc="2084A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155CAE"/>
    <w:multiLevelType w:val="hybridMultilevel"/>
    <w:tmpl w:val="8C0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92C2A"/>
    <w:multiLevelType w:val="hybridMultilevel"/>
    <w:tmpl w:val="EAE03D66"/>
    <w:lvl w:ilvl="0" w:tplc="372024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C010F8"/>
    <w:multiLevelType w:val="hybridMultilevel"/>
    <w:tmpl w:val="F42CF872"/>
    <w:lvl w:ilvl="0" w:tplc="D3B8E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ACC6B3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17"/>
    <w:rsid w:val="00036EDC"/>
    <w:rsid w:val="00045688"/>
    <w:rsid w:val="00051068"/>
    <w:rsid w:val="00080B75"/>
    <w:rsid w:val="000A1ED4"/>
    <w:rsid w:val="000B42BD"/>
    <w:rsid w:val="000C7B17"/>
    <w:rsid w:val="001050C2"/>
    <w:rsid w:val="001228C1"/>
    <w:rsid w:val="001470BE"/>
    <w:rsid w:val="00147124"/>
    <w:rsid w:val="00152F36"/>
    <w:rsid w:val="00166AC5"/>
    <w:rsid w:val="00177CE5"/>
    <w:rsid w:val="00177D33"/>
    <w:rsid w:val="001A1C54"/>
    <w:rsid w:val="001A5594"/>
    <w:rsid w:val="001C29C9"/>
    <w:rsid w:val="001D3736"/>
    <w:rsid w:val="001E2264"/>
    <w:rsid w:val="001F126B"/>
    <w:rsid w:val="001F2EC0"/>
    <w:rsid w:val="002009C5"/>
    <w:rsid w:val="00205B50"/>
    <w:rsid w:val="00213CBD"/>
    <w:rsid w:val="00215978"/>
    <w:rsid w:val="00223BB7"/>
    <w:rsid w:val="00245E0D"/>
    <w:rsid w:val="00256E8B"/>
    <w:rsid w:val="00271F5B"/>
    <w:rsid w:val="002809D4"/>
    <w:rsid w:val="00290955"/>
    <w:rsid w:val="002B5390"/>
    <w:rsid w:val="002B59A1"/>
    <w:rsid w:val="002D5CDA"/>
    <w:rsid w:val="002D7ACB"/>
    <w:rsid w:val="002E10FA"/>
    <w:rsid w:val="002F1D09"/>
    <w:rsid w:val="00301466"/>
    <w:rsid w:val="00301BBE"/>
    <w:rsid w:val="003047E2"/>
    <w:rsid w:val="00311992"/>
    <w:rsid w:val="003171E2"/>
    <w:rsid w:val="0033451F"/>
    <w:rsid w:val="00346938"/>
    <w:rsid w:val="00347F13"/>
    <w:rsid w:val="00353D8A"/>
    <w:rsid w:val="003714D4"/>
    <w:rsid w:val="00380484"/>
    <w:rsid w:val="00386F01"/>
    <w:rsid w:val="003942E2"/>
    <w:rsid w:val="003B7E9F"/>
    <w:rsid w:val="003C0715"/>
    <w:rsid w:val="003E2257"/>
    <w:rsid w:val="004069FD"/>
    <w:rsid w:val="00415A7B"/>
    <w:rsid w:val="00430229"/>
    <w:rsid w:val="00454615"/>
    <w:rsid w:val="00463A56"/>
    <w:rsid w:val="00474D0B"/>
    <w:rsid w:val="00476C7F"/>
    <w:rsid w:val="00496632"/>
    <w:rsid w:val="004A08E6"/>
    <w:rsid w:val="004A355E"/>
    <w:rsid w:val="004A4DA2"/>
    <w:rsid w:val="004C3863"/>
    <w:rsid w:val="004C7A0C"/>
    <w:rsid w:val="004F3D61"/>
    <w:rsid w:val="004F4AFF"/>
    <w:rsid w:val="005147D3"/>
    <w:rsid w:val="005167B0"/>
    <w:rsid w:val="00517A90"/>
    <w:rsid w:val="00544FA7"/>
    <w:rsid w:val="00591A0E"/>
    <w:rsid w:val="005F6FEA"/>
    <w:rsid w:val="00603B59"/>
    <w:rsid w:val="00616658"/>
    <w:rsid w:val="00622196"/>
    <w:rsid w:val="00647BED"/>
    <w:rsid w:val="00653719"/>
    <w:rsid w:val="00657480"/>
    <w:rsid w:val="00660DB9"/>
    <w:rsid w:val="006B02CD"/>
    <w:rsid w:val="006B78DD"/>
    <w:rsid w:val="006C6547"/>
    <w:rsid w:val="006D0D1B"/>
    <w:rsid w:val="006E2A7B"/>
    <w:rsid w:val="006E64A7"/>
    <w:rsid w:val="00702545"/>
    <w:rsid w:val="0070489A"/>
    <w:rsid w:val="007101EE"/>
    <w:rsid w:val="00713703"/>
    <w:rsid w:val="00722988"/>
    <w:rsid w:val="00725AAD"/>
    <w:rsid w:val="00733FEA"/>
    <w:rsid w:val="00736731"/>
    <w:rsid w:val="007927E8"/>
    <w:rsid w:val="007B182A"/>
    <w:rsid w:val="007B4E92"/>
    <w:rsid w:val="007B5316"/>
    <w:rsid w:val="007D2443"/>
    <w:rsid w:val="007D2F5A"/>
    <w:rsid w:val="007D3529"/>
    <w:rsid w:val="007D7EB0"/>
    <w:rsid w:val="007E09F6"/>
    <w:rsid w:val="0081298B"/>
    <w:rsid w:val="0081684B"/>
    <w:rsid w:val="00851DA4"/>
    <w:rsid w:val="00854A36"/>
    <w:rsid w:val="00876FC2"/>
    <w:rsid w:val="00880D66"/>
    <w:rsid w:val="0089605B"/>
    <w:rsid w:val="008C0CB0"/>
    <w:rsid w:val="008C6F3C"/>
    <w:rsid w:val="008E72B6"/>
    <w:rsid w:val="009436F8"/>
    <w:rsid w:val="00947A69"/>
    <w:rsid w:val="009C0D84"/>
    <w:rsid w:val="009C3FB5"/>
    <w:rsid w:val="00A17C4C"/>
    <w:rsid w:val="00A31443"/>
    <w:rsid w:val="00A67F0E"/>
    <w:rsid w:val="00A7240D"/>
    <w:rsid w:val="00A84DAB"/>
    <w:rsid w:val="00A93C4E"/>
    <w:rsid w:val="00AB6920"/>
    <w:rsid w:val="00AC314F"/>
    <w:rsid w:val="00AC73E9"/>
    <w:rsid w:val="00AD3072"/>
    <w:rsid w:val="00AE56BF"/>
    <w:rsid w:val="00AF1A2A"/>
    <w:rsid w:val="00B13B3D"/>
    <w:rsid w:val="00B326C5"/>
    <w:rsid w:val="00B376AD"/>
    <w:rsid w:val="00BA784A"/>
    <w:rsid w:val="00BB6544"/>
    <w:rsid w:val="00BC6832"/>
    <w:rsid w:val="00BD1A0D"/>
    <w:rsid w:val="00BD2E0C"/>
    <w:rsid w:val="00BD7FD6"/>
    <w:rsid w:val="00BE7340"/>
    <w:rsid w:val="00C11CCE"/>
    <w:rsid w:val="00C27D7F"/>
    <w:rsid w:val="00C307B4"/>
    <w:rsid w:val="00C33F5E"/>
    <w:rsid w:val="00C346D9"/>
    <w:rsid w:val="00C3637F"/>
    <w:rsid w:val="00C45912"/>
    <w:rsid w:val="00C67B21"/>
    <w:rsid w:val="00C95547"/>
    <w:rsid w:val="00CC5CB7"/>
    <w:rsid w:val="00CD7FEA"/>
    <w:rsid w:val="00D01A03"/>
    <w:rsid w:val="00D26AD9"/>
    <w:rsid w:val="00D275DC"/>
    <w:rsid w:val="00D61AFD"/>
    <w:rsid w:val="00D62407"/>
    <w:rsid w:val="00D9260D"/>
    <w:rsid w:val="00DA043B"/>
    <w:rsid w:val="00DA64B8"/>
    <w:rsid w:val="00DB2BC6"/>
    <w:rsid w:val="00DB401C"/>
    <w:rsid w:val="00DC32CB"/>
    <w:rsid w:val="00DC72CF"/>
    <w:rsid w:val="00DD1FF9"/>
    <w:rsid w:val="00DD74CC"/>
    <w:rsid w:val="00DE0450"/>
    <w:rsid w:val="00DE26F9"/>
    <w:rsid w:val="00E00BA5"/>
    <w:rsid w:val="00E01594"/>
    <w:rsid w:val="00E03557"/>
    <w:rsid w:val="00E40243"/>
    <w:rsid w:val="00E42336"/>
    <w:rsid w:val="00E44D28"/>
    <w:rsid w:val="00E4500B"/>
    <w:rsid w:val="00E85115"/>
    <w:rsid w:val="00EA2723"/>
    <w:rsid w:val="00EC0FA8"/>
    <w:rsid w:val="00EC2BF1"/>
    <w:rsid w:val="00EE0CB9"/>
    <w:rsid w:val="00EE1607"/>
    <w:rsid w:val="00EE7995"/>
    <w:rsid w:val="00EF3974"/>
    <w:rsid w:val="00F1731A"/>
    <w:rsid w:val="00F30BF9"/>
    <w:rsid w:val="00F32CED"/>
    <w:rsid w:val="00F347A6"/>
    <w:rsid w:val="00F62D40"/>
    <w:rsid w:val="00F62EB3"/>
    <w:rsid w:val="00F76873"/>
    <w:rsid w:val="00F84723"/>
    <w:rsid w:val="00F90B39"/>
    <w:rsid w:val="00FA55DA"/>
    <w:rsid w:val="00FC1DBF"/>
    <w:rsid w:val="00FC4E99"/>
    <w:rsid w:val="00FC5151"/>
    <w:rsid w:val="00FD4FFC"/>
    <w:rsid w:val="00FE53DA"/>
    <w:rsid w:val="00FF3CB8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23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42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40243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E423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4F4A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C346D9"/>
    <w:rPr>
      <w:b/>
      <w:bCs/>
    </w:rPr>
  </w:style>
  <w:style w:type="character" w:styleId="a5">
    <w:name w:val="Hyperlink"/>
    <w:uiPriority w:val="99"/>
    <w:rsid w:val="00C346D9"/>
    <w:rPr>
      <w:color w:val="0000FF"/>
      <w:u w:val="single"/>
    </w:rPr>
  </w:style>
  <w:style w:type="paragraph" w:customStyle="1" w:styleId="11">
    <w:name w:val=" Знак Знак Знак1 Знак Знак Знак"/>
    <w:basedOn w:val="a"/>
    <w:rsid w:val="00EE1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1A5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44D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23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E423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42336"/>
    <w:rPr>
      <w:b/>
      <w:bCs/>
      <w:i/>
      <w:iCs/>
      <w:sz w:val="26"/>
      <w:szCs w:val="26"/>
    </w:rPr>
  </w:style>
  <w:style w:type="paragraph" w:styleId="a8">
    <w:name w:val="header"/>
    <w:basedOn w:val="a"/>
    <w:link w:val="a9"/>
    <w:uiPriority w:val="99"/>
    <w:rsid w:val="00E423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42336"/>
  </w:style>
  <w:style w:type="paragraph" w:styleId="aa">
    <w:name w:val="Body Text Indent"/>
    <w:basedOn w:val="a"/>
    <w:link w:val="ab"/>
    <w:rsid w:val="00E42336"/>
    <w:pPr>
      <w:ind w:firstLine="720"/>
      <w:jc w:val="both"/>
    </w:pPr>
    <w:rPr>
      <w:sz w:val="26"/>
    </w:rPr>
  </w:style>
  <w:style w:type="character" w:customStyle="1" w:styleId="ab">
    <w:name w:val="Основной текст с отступом Знак"/>
    <w:link w:val="aa"/>
    <w:rsid w:val="00E42336"/>
    <w:rPr>
      <w:sz w:val="26"/>
      <w:szCs w:val="24"/>
    </w:rPr>
  </w:style>
  <w:style w:type="paragraph" w:styleId="ac">
    <w:name w:val="Body Text"/>
    <w:basedOn w:val="a"/>
    <w:link w:val="ad"/>
    <w:rsid w:val="00E42336"/>
    <w:pPr>
      <w:spacing w:after="120"/>
    </w:pPr>
  </w:style>
  <w:style w:type="character" w:customStyle="1" w:styleId="ad">
    <w:name w:val="Основной текст Знак"/>
    <w:link w:val="ac"/>
    <w:rsid w:val="00E42336"/>
    <w:rPr>
      <w:sz w:val="24"/>
      <w:szCs w:val="24"/>
    </w:rPr>
  </w:style>
  <w:style w:type="paragraph" w:customStyle="1" w:styleId="ConsPlusNonformat">
    <w:name w:val="ConsPlusNonformat"/>
    <w:uiPriority w:val="99"/>
    <w:rsid w:val="00E42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E42336"/>
    <w:pPr>
      <w:jc w:val="center"/>
    </w:pPr>
    <w:rPr>
      <w:b/>
      <w:snapToGrid w:val="0"/>
      <w:szCs w:val="20"/>
      <w:lang/>
    </w:rPr>
  </w:style>
  <w:style w:type="character" w:customStyle="1" w:styleId="af">
    <w:name w:val="Название Знак"/>
    <w:link w:val="ae"/>
    <w:rsid w:val="00E42336"/>
    <w:rPr>
      <w:b/>
      <w:snapToGrid w:val="0"/>
      <w:sz w:val="24"/>
      <w:lang/>
    </w:rPr>
  </w:style>
  <w:style w:type="paragraph" w:styleId="af0">
    <w:name w:val="List Paragraph"/>
    <w:basedOn w:val="a"/>
    <w:uiPriority w:val="34"/>
    <w:qFormat/>
    <w:rsid w:val="00E423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205B50"/>
    <w:pPr>
      <w:spacing w:before="100" w:beforeAutospacing="1" w:after="100" w:afterAutospacing="1"/>
    </w:pPr>
  </w:style>
  <w:style w:type="paragraph" w:customStyle="1" w:styleId="af2">
    <w:name w:val="Знак"/>
    <w:basedOn w:val="a"/>
    <w:uiPriority w:val="99"/>
    <w:rsid w:val="00205B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uiPriority w:val="99"/>
    <w:rsid w:val="00722988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459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45912"/>
    <w:rPr>
      <w:sz w:val="16"/>
      <w:szCs w:val="16"/>
    </w:rPr>
  </w:style>
  <w:style w:type="paragraph" w:customStyle="1" w:styleId="21">
    <w:name w:val="Основной текст с отступом 21"/>
    <w:basedOn w:val="a"/>
    <w:rsid w:val="00C45912"/>
    <w:pPr>
      <w:ind w:firstLine="426"/>
      <w:jc w:val="both"/>
    </w:pPr>
    <w:rPr>
      <w:sz w:val="26"/>
      <w:szCs w:val="20"/>
    </w:rPr>
  </w:style>
  <w:style w:type="character" w:customStyle="1" w:styleId="apple-style-span">
    <w:name w:val="apple-style-span"/>
    <w:basedOn w:val="a0"/>
    <w:rsid w:val="00C45912"/>
  </w:style>
  <w:style w:type="paragraph" w:styleId="af4">
    <w:name w:val="No Spacing"/>
    <w:uiPriority w:val="1"/>
    <w:qFormat/>
    <w:rsid w:val="00C45912"/>
    <w:pPr>
      <w:ind w:left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"/>
    <w:uiPriority w:val="99"/>
    <w:rsid w:val="002009C5"/>
    <w:rPr>
      <w:rFonts w:cs="Times New Roman"/>
      <w:b/>
      <w:bCs/>
      <w:sz w:val="26"/>
      <w:szCs w:val="26"/>
      <w:shd w:val="clear" w:color="auto" w:fill="FFFFFF"/>
    </w:rPr>
  </w:style>
  <w:style w:type="paragraph" w:styleId="af5">
    <w:name w:val="caption"/>
    <w:basedOn w:val="a"/>
    <w:next w:val="a"/>
    <w:uiPriority w:val="99"/>
    <w:qFormat/>
    <w:rsid w:val="003B7E9F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ммм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Павлун Д В</cp:lastModifiedBy>
  <cp:revision>2</cp:revision>
  <cp:lastPrinted>2014-07-25T00:11:00Z</cp:lastPrinted>
  <dcterms:created xsi:type="dcterms:W3CDTF">2018-12-03T04:21:00Z</dcterms:created>
  <dcterms:modified xsi:type="dcterms:W3CDTF">2018-12-03T04:21:00Z</dcterms:modified>
</cp:coreProperties>
</file>